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109C00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EE6101E" w14:textId="293D7633" w:rsidR="00856C35" w:rsidRDefault="00794B4E" w:rsidP="00856C35">
            <w:r>
              <w:rPr>
                <w:noProof/>
              </w:rPr>
              <w:drawing>
                <wp:inline distT="0" distB="0" distL="0" distR="0" wp14:anchorId="326D5307" wp14:editId="5F2BC888">
                  <wp:extent cx="242887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052FDA" w14:textId="4300091A" w:rsidR="00856C35" w:rsidRDefault="00856C35" w:rsidP="00856C35">
            <w:pPr>
              <w:pStyle w:val="CompanyName"/>
            </w:pPr>
          </w:p>
        </w:tc>
      </w:tr>
    </w:tbl>
    <w:p w14:paraId="2E195DF5" w14:textId="2E1A3267" w:rsidR="00467865" w:rsidRPr="00794B4E" w:rsidRDefault="00794B4E" w:rsidP="00794B4E">
      <w:pPr>
        <w:pStyle w:val="Title"/>
        <w:rPr>
          <w:color w:val="auto"/>
          <w:sz w:val="48"/>
          <w:szCs w:val="48"/>
        </w:rPr>
      </w:pPr>
      <w:r w:rsidRPr="00794B4E">
        <w:rPr>
          <w:color w:val="auto"/>
          <w:sz w:val="48"/>
          <w:szCs w:val="48"/>
        </w:rPr>
        <w:t>Internship Application</w:t>
      </w:r>
    </w:p>
    <w:p w14:paraId="1E36526D" w14:textId="77777777" w:rsidR="00856C35" w:rsidRPr="00794B4E" w:rsidRDefault="00856C35" w:rsidP="00794B4E">
      <w:pPr>
        <w:pStyle w:val="IntenseQuote"/>
        <w:ind w:left="0"/>
        <w:rPr>
          <w:b/>
          <w:bCs/>
        </w:rPr>
      </w:pPr>
      <w:r w:rsidRPr="00794B4E">
        <w:rPr>
          <w:b/>
          <w:bCs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94B4E" w14:paraId="171234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504F1F2" w14:textId="77777777" w:rsidR="00A82BA3" w:rsidRPr="00794B4E" w:rsidRDefault="00A82BA3" w:rsidP="00794B4E">
            <w:pPr>
              <w:rPr>
                <w:sz w:val="14"/>
                <w:szCs w:val="14"/>
              </w:rPr>
            </w:pPr>
            <w:r w:rsidRPr="00794B4E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C29C4B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F2B8BF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A64682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</w:tcPr>
          <w:p w14:paraId="28EBE23D" w14:textId="77777777" w:rsidR="00A82BA3" w:rsidRPr="00794B4E" w:rsidRDefault="00A82BA3" w:rsidP="00794B4E">
            <w:r w:rsidRPr="00794B4E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C52FF1F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</w:tr>
      <w:tr w:rsidR="00856C35" w:rsidRPr="00794B4E" w14:paraId="703F37B9" w14:textId="77777777" w:rsidTr="00FF1313">
        <w:tc>
          <w:tcPr>
            <w:tcW w:w="1081" w:type="dxa"/>
          </w:tcPr>
          <w:p w14:paraId="30791153" w14:textId="77777777" w:rsidR="00856C35" w:rsidRPr="00794B4E" w:rsidRDefault="00856C35" w:rsidP="00794B4E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F9A7006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2C86BF9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E30878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39C8DBB4" w14:textId="77777777" w:rsidR="00856C35" w:rsidRPr="00794B4E" w:rsidRDefault="00856C35" w:rsidP="00794B4E"/>
        </w:tc>
        <w:tc>
          <w:tcPr>
            <w:tcW w:w="1845" w:type="dxa"/>
            <w:tcBorders>
              <w:top w:val="single" w:sz="4" w:space="0" w:color="auto"/>
            </w:tcBorders>
          </w:tcPr>
          <w:p w14:paraId="69A168D2" w14:textId="77777777" w:rsidR="00856C35" w:rsidRPr="00794B4E" w:rsidRDefault="00856C35" w:rsidP="00794B4E">
            <w:pPr>
              <w:rPr>
                <w:sz w:val="14"/>
                <w:szCs w:val="14"/>
              </w:rPr>
            </w:pPr>
          </w:p>
        </w:tc>
      </w:tr>
    </w:tbl>
    <w:p w14:paraId="4449A294" w14:textId="77777777" w:rsidR="00856C35" w:rsidRPr="00794B4E" w:rsidRDefault="00856C35" w:rsidP="00794B4E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794B4E" w14:paraId="7B7AED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EED0AB" w14:textId="77777777" w:rsidR="00A82BA3" w:rsidRPr="00794B4E" w:rsidRDefault="00A82BA3" w:rsidP="00794B4E">
            <w:r w:rsidRPr="00794B4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FC82634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6EA349" w14:textId="77777777" w:rsidR="00A82BA3" w:rsidRPr="00794B4E" w:rsidRDefault="00A82BA3" w:rsidP="00794B4E">
            <w:pPr>
              <w:rPr>
                <w:sz w:val="14"/>
                <w:szCs w:val="14"/>
              </w:rPr>
            </w:pPr>
          </w:p>
        </w:tc>
      </w:tr>
      <w:tr w:rsidR="00856C35" w:rsidRPr="00794B4E" w14:paraId="07FE86A7" w14:textId="77777777" w:rsidTr="00FF1313">
        <w:tc>
          <w:tcPr>
            <w:tcW w:w="1081" w:type="dxa"/>
          </w:tcPr>
          <w:p w14:paraId="360499B8" w14:textId="77777777" w:rsidR="00856C35" w:rsidRPr="00794B4E" w:rsidRDefault="00856C35" w:rsidP="00794B4E">
            <w:pPr>
              <w:rPr>
                <w:sz w:val="14"/>
                <w:szCs w:val="1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989FEAF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FC6D6B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Apartment/Unit #</w:t>
            </w:r>
          </w:p>
        </w:tc>
      </w:tr>
    </w:tbl>
    <w:p w14:paraId="4A8073FB" w14:textId="77777777" w:rsidR="00856C35" w:rsidRPr="00794B4E" w:rsidRDefault="00856C35" w:rsidP="00794B4E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794B4E" w14:paraId="7FFAD6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EE50AE" w14:textId="77777777" w:rsidR="00C76039" w:rsidRPr="00794B4E" w:rsidRDefault="00C76039" w:rsidP="00794B4E">
            <w:pPr>
              <w:rPr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D99FDA7" w14:textId="77777777" w:rsidR="00C76039" w:rsidRPr="00794B4E" w:rsidRDefault="00C76039" w:rsidP="00794B4E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A4AC5C" w14:textId="77777777" w:rsidR="00C76039" w:rsidRPr="00794B4E" w:rsidRDefault="00C76039" w:rsidP="00794B4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752435" w14:textId="77777777" w:rsidR="00C76039" w:rsidRPr="00794B4E" w:rsidRDefault="00C76039" w:rsidP="00794B4E">
            <w:pPr>
              <w:rPr>
                <w:sz w:val="14"/>
                <w:szCs w:val="14"/>
              </w:rPr>
            </w:pPr>
          </w:p>
        </w:tc>
      </w:tr>
      <w:tr w:rsidR="00856C35" w:rsidRPr="00794B4E" w14:paraId="4C1E602F" w14:textId="77777777" w:rsidTr="00FF1313">
        <w:trPr>
          <w:trHeight w:val="288"/>
        </w:trPr>
        <w:tc>
          <w:tcPr>
            <w:tcW w:w="1081" w:type="dxa"/>
          </w:tcPr>
          <w:p w14:paraId="5502DC43" w14:textId="77777777" w:rsidR="00856C35" w:rsidRPr="00794B4E" w:rsidRDefault="00856C35" w:rsidP="00794B4E">
            <w:pPr>
              <w:rPr>
                <w:sz w:val="14"/>
                <w:szCs w:val="1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9C8DD5D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E12F9F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ECC3C0" w14:textId="77777777" w:rsidR="00856C35" w:rsidRPr="00794B4E" w:rsidRDefault="00856C35" w:rsidP="00794B4E">
            <w:pPr>
              <w:rPr>
                <w:sz w:val="18"/>
                <w:szCs w:val="18"/>
              </w:rPr>
            </w:pPr>
            <w:r w:rsidRPr="00794B4E">
              <w:rPr>
                <w:sz w:val="18"/>
                <w:szCs w:val="18"/>
              </w:rPr>
              <w:t>ZIP Code</w:t>
            </w:r>
          </w:p>
        </w:tc>
      </w:tr>
    </w:tbl>
    <w:p w14:paraId="445CD732" w14:textId="77777777" w:rsidR="00856C35" w:rsidRPr="00794B4E" w:rsidRDefault="00856C35" w:rsidP="00794B4E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794B4E" w14:paraId="0A5DDE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8B87720" w14:textId="77777777" w:rsidR="00841645" w:rsidRPr="00794B4E" w:rsidRDefault="00841645" w:rsidP="00794B4E">
            <w:pPr>
              <w:rPr>
                <w:sz w:val="14"/>
                <w:szCs w:val="14"/>
              </w:rPr>
            </w:pPr>
            <w:r w:rsidRPr="00794B4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BED7ED" w14:textId="77777777" w:rsidR="00841645" w:rsidRPr="00794B4E" w:rsidRDefault="00841645" w:rsidP="00794B4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0F6E55A6" w14:textId="77777777" w:rsidR="00841645" w:rsidRPr="00794B4E" w:rsidRDefault="00C92A3C" w:rsidP="00794B4E">
            <w:r w:rsidRPr="00794B4E">
              <w:t>E</w:t>
            </w:r>
            <w:r w:rsidR="003A41A1" w:rsidRPr="00794B4E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D87DC6" w14:textId="77777777" w:rsidR="00841645" w:rsidRPr="00794B4E" w:rsidRDefault="00841645" w:rsidP="00794B4E">
            <w:pPr>
              <w:rPr>
                <w:sz w:val="14"/>
                <w:szCs w:val="14"/>
              </w:rPr>
            </w:pPr>
          </w:p>
        </w:tc>
      </w:tr>
    </w:tbl>
    <w:p w14:paraId="4E3988C9" w14:textId="77777777" w:rsidR="00856C35" w:rsidRPr="00794B4E" w:rsidRDefault="00856C35" w:rsidP="00794B4E">
      <w:pPr>
        <w:rPr>
          <w:sz w:val="14"/>
          <w:szCs w:val="14"/>
        </w:rPr>
      </w:pPr>
    </w:p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794B4E" w:rsidRPr="00794B4E" w14:paraId="4CC5F361" w14:textId="77777777" w:rsidTr="007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0415BD7" w14:textId="77777777" w:rsidR="00794B4E" w:rsidRPr="00794B4E" w:rsidRDefault="00794B4E" w:rsidP="00794B4E">
            <w:r w:rsidRPr="00794B4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6D1242" w14:textId="77777777" w:rsidR="00794B4E" w:rsidRPr="00794B4E" w:rsidRDefault="00794B4E" w:rsidP="00794B4E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14:paraId="11624EF0" w14:textId="77777777" w:rsidR="00794B4E" w:rsidRPr="00794B4E" w:rsidRDefault="00794B4E" w:rsidP="00794B4E">
            <w:pPr>
              <w:rPr>
                <w:sz w:val="16"/>
                <w:szCs w:val="16"/>
              </w:rPr>
            </w:pPr>
            <w:r w:rsidRPr="00794B4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7B0251" w14:textId="77777777" w:rsidR="00794B4E" w:rsidRPr="00794B4E" w:rsidRDefault="00794B4E" w:rsidP="00794B4E">
            <w:pPr>
              <w:rPr>
                <w:sz w:val="14"/>
                <w:szCs w:val="14"/>
              </w:rPr>
            </w:pPr>
          </w:p>
        </w:tc>
      </w:tr>
    </w:tbl>
    <w:p w14:paraId="6116C19A" w14:textId="4D7FC254" w:rsidR="00856C35" w:rsidRPr="00794B4E" w:rsidRDefault="00856C35" w:rsidP="00794B4E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794B4E" w14:paraId="1A948D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10E2A54" w14:textId="77777777" w:rsidR="00DE7FB7" w:rsidRPr="00794B4E" w:rsidRDefault="00C76039" w:rsidP="00794B4E">
            <w:pPr>
              <w:rPr>
                <w:sz w:val="14"/>
                <w:szCs w:val="14"/>
              </w:rPr>
            </w:pPr>
            <w:r w:rsidRPr="00794B4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7ABC3E" w14:textId="77777777" w:rsidR="00DE7FB7" w:rsidRPr="00794B4E" w:rsidRDefault="00DE7FB7" w:rsidP="00794B4E">
            <w:pPr>
              <w:rPr>
                <w:sz w:val="14"/>
                <w:szCs w:val="14"/>
              </w:rPr>
            </w:pPr>
          </w:p>
        </w:tc>
      </w:tr>
    </w:tbl>
    <w:p w14:paraId="500B5EE4" w14:textId="77777777" w:rsidR="00856C35" w:rsidRDefault="00856C35" w:rsidP="00794B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28016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442A24" w14:textId="492D15F2" w:rsidR="009C220D" w:rsidRPr="005114CE" w:rsidRDefault="009C220D" w:rsidP="00794B4E">
            <w:r w:rsidRPr="005114CE">
              <w:t>Are you a citizen of the United States</w:t>
            </w:r>
            <w:r w:rsidR="00794B4E">
              <w:t xml:space="preserve"> or an alien authorized to work in the U.S.</w:t>
            </w:r>
            <w:r w:rsidRPr="005114CE">
              <w:t>?</w:t>
            </w:r>
          </w:p>
        </w:tc>
        <w:tc>
          <w:tcPr>
            <w:tcW w:w="665" w:type="dxa"/>
          </w:tcPr>
          <w:p w14:paraId="551194B2" w14:textId="77777777" w:rsidR="009C220D" w:rsidRPr="00D6155E" w:rsidRDefault="009C220D" w:rsidP="00794B4E">
            <w:r w:rsidRPr="00D6155E">
              <w:t>YES</w:t>
            </w:r>
          </w:p>
          <w:p w14:paraId="1E8266E7" w14:textId="77777777" w:rsidR="009C220D" w:rsidRPr="005114CE" w:rsidRDefault="009C220D" w:rsidP="00794B4E">
            <w:bookmarkStart w:id="0" w:name="Check3"/>
            <w:bookmarkEnd w:id="0"/>
          </w:p>
        </w:tc>
        <w:tc>
          <w:tcPr>
            <w:tcW w:w="509" w:type="dxa"/>
          </w:tcPr>
          <w:p w14:paraId="0BB27786" w14:textId="77777777" w:rsidR="009C220D" w:rsidRPr="009C220D" w:rsidRDefault="009C220D" w:rsidP="00794B4E">
            <w:r>
              <w:t>NO</w:t>
            </w:r>
          </w:p>
          <w:p w14:paraId="58A00DB8" w14:textId="77777777" w:rsidR="009C220D" w:rsidRPr="00D6155E" w:rsidRDefault="009C220D" w:rsidP="00794B4E">
            <w:bookmarkStart w:id="1" w:name="Check4"/>
            <w:bookmarkEnd w:id="1"/>
          </w:p>
        </w:tc>
        <w:tc>
          <w:tcPr>
            <w:tcW w:w="4031" w:type="dxa"/>
          </w:tcPr>
          <w:p w14:paraId="0F3B34F9" w14:textId="716B1DC7" w:rsidR="009C220D" w:rsidRPr="005114CE" w:rsidRDefault="00794B4E" w:rsidP="00794B4E">
            <w:r>
              <w:t xml:space="preserve">                    Are you 18 years old or older?</w:t>
            </w:r>
          </w:p>
        </w:tc>
        <w:tc>
          <w:tcPr>
            <w:tcW w:w="517" w:type="dxa"/>
          </w:tcPr>
          <w:p w14:paraId="6D6BE1DC" w14:textId="77777777" w:rsidR="009C220D" w:rsidRPr="009C220D" w:rsidRDefault="009C220D" w:rsidP="00794B4E">
            <w:r>
              <w:t>YES</w:t>
            </w:r>
          </w:p>
          <w:p w14:paraId="5EC4B7F8" w14:textId="77777777" w:rsidR="009C220D" w:rsidRPr="005114CE" w:rsidRDefault="009C220D" w:rsidP="00794B4E"/>
        </w:tc>
        <w:tc>
          <w:tcPr>
            <w:tcW w:w="666" w:type="dxa"/>
          </w:tcPr>
          <w:p w14:paraId="3BD29975" w14:textId="77777777" w:rsidR="009C220D" w:rsidRPr="009C220D" w:rsidRDefault="009C220D" w:rsidP="00794B4E">
            <w:r>
              <w:t>NO</w:t>
            </w:r>
          </w:p>
          <w:p w14:paraId="1955FAB8" w14:textId="77777777" w:rsidR="009C220D" w:rsidRPr="005114CE" w:rsidRDefault="009C220D" w:rsidP="00794B4E"/>
        </w:tc>
      </w:tr>
    </w:tbl>
    <w:p w14:paraId="56F8560C" w14:textId="77777777" w:rsidR="00C92A3C" w:rsidRDefault="00C92A3C" w:rsidP="00794B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53870C7" w14:textId="77777777" w:rsidTr="007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FBF2DB" w14:textId="77777777" w:rsidR="009C220D" w:rsidRPr="005114CE" w:rsidRDefault="009C220D" w:rsidP="00794B4E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FA0BA2D" w14:textId="77777777" w:rsidR="009C220D" w:rsidRPr="009C220D" w:rsidRDefault="009C220D" w:rsidP="00794B4E">
            <w:r>
              <w:t>YES</w:t>
            </w:r>
          </w:p>
          <w:p w14:paraId="5413405D" w14:textId="77777777" w:rsidR="009C220D" w:rsidRPr="005114CE" w:rsidRDefault="009C220D" w:rsidP="00794B4E"/>
        </w:tc>
        <w:tc>
          <w:tcPr>
            <w:tcW w:w="509" w:type="dxa"/>
          </w:tcPr>
          <w:p w14:paraId="01991EE8" w14:textId="77777777" w:rsidR="009C220D" w:rsidRPr="009C220D" w:rsidRDefault="009C220D" w:rsidP="00794B4E">
            <w:r>
              <w:t>NO</w:t>
            </w:r>
          </w:p>
          <w:p w14:paraId="6A436C11" w14:textId="77777777" w:rsidR="009C220D" w:rsidRPr="005114CE" w:rsidRDefault="009C220D" w:rsidP="00794B4E"/>
        </w:tc>
        <w:tc>
          <w:tcPr>
            <w:tcW w:w="5214" w:type="dxa"/>
          </w:tcPr>
          <w:p w14:paraId="3795B473" w14:textId="3DFE1B12" w:rsidR="009C220D" w:rsidRPr="005114CE" w:rsidRDefault="009C220D" w:rsidP="00794B4E"/>
        </w:tc>
      </w:tr>
    </w:tbl>
    <w:p w14:paraId="614B4354" w14:textId="77777777" w:rsidR="00C92A3C" w:rsidRDefault="00C92A3C" w:rsidP="00794B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0FAE5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F62E0D5" w14:textId="77777777" w:rsidR="000F2DF4" w:rsidRPr="005114CE" w:rsidRDefault="000F2DF4" w:rsidP="00794B4E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F5813C3" w14:textId="77777777" w:rsidR="000F2DF4" w:rsidRPr="009C220D" w:rsidRDefault="000F2DF4" w:rsidP="00794B4E"/>
        </w:tc>
      </w:tr>
    </w:tbl>
    <w:p w14:paraId="1435BD52" w14:textId="77777777" w:rsidR="00330050" w:rsidRPr="00794B4E" w:rsidRDefault="00330050" w:rsidP="00794B4E">
      <w:pPr>
        <w:pStyle w:val="IntenseQuote"/>
        <w:ind w:left="0"/>
        <w:rPr>
          <w:b/>
          <w:bCs/>
        </w:rPr>
      </w:pPr>
      <w:r w:rsidRPr="00794B4E">
        <w:rPr>
          <w:b/>
          <w:bCs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EEFF3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CACB67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8E0347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48A4C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E70677" w14:textId="77777777" w:rsidR="000F2DF4" w:rsidRPr="005114CE" w:rsidRDefault="000F2DF4" w:rsidP="00617C65">
            <w:pPr>
              <w:pStyle w:val="FieldText"/>
            </w:pPr>
          </w:p>
        </w:tc>
      </w:tr>
    </w:tbl>
    <w:p w14:paraId="2664E6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11E6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7DE54F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6F3A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11819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A3C4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B5CD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9A520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14AA015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26EBF3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F15BCB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7A5B55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CE9DEB7" w14:textId="77777777" w:rsidR="00250014" w:rsidRPr="005114CE" w:rsidRDefault="00250014" w:rsidP="00617C65">
            <w:pPr>
              <w:pStyle w:val="FieldText"/>
            </w:pPr>
          </w:p>
        </w:tc>
      </w:tr>
    </w:tbl>
    <w:p w14:paraId="70BDE1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40000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A37F8A" w14:textId="03633FB5" w:rsidR="00794B4E" w:rsidRDefault="00794B4E" w:rsidP="00490804">
            <w:pPr>
              <w:rPr>
                <w:bCs w:val="0"/>
              </w:rPr>
            </w:pPr>
          </w:p>
          <w:p w14:paraId="3F8C8C01" w14:textId="2350824D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997A427" w14:textId="77777777" w:rsidR="000F2DF4" w:rsidRDefault="000F2DF4" w:rsidP="00617C65">
            <w:pPr>
              <w:pStyle w:val="FieldText"/>
              <w:rPr>
                <w:bCs w:val="0"/>
              </w:rPr>
            </w:pPr>
          </w:p>
          <w:p w14:paraId="3FAC894C" w14:textId="77777777" w:rsidR="00794B4E" w:rsidRDefault="00794B4E" w:rsidP="00617C65">
            <w:pPr>
              <w:pStyle w:val="FieldText"/>
              <w:rPr>
                <w:bCs w:val="0"/>
              </w:rPr>
            </w:pPr>
          </w:p>
          <w:p w14:paraId="1F32AE82" w14:textId="77777777" w:rsidR="00794B4E" w:rsidRDefault="00794B4E" w:rsidP="00617C65">
            <w:pPr>
              <w:pStyle w:val="FieldText"/>
              <w:rPr>
                <w:bCs w:val="0"/>
              </w:rPr>
            </w:pPr>
          </w:p>
          <w:p w14:paraId="7A65829C" w14:textId="77777777" w:rsidR="00794B4E" w:rsidRDefault="00794B4E" w:rsidP="00617C65">
            <w:pPr>
              <w:pStyle w:val="FieldText"/>
              <w:rPr>
                <w:bCs w:val="0"/>
              </w:rPr>
            </w:pPr>
          </w:p>
          <w:p w14:paraId="0DE3D90F" w14:textId="765D752F" w:rsidR="00794B4E" w:rsidRPr="005114CE" w:rsidRDefault="00794B4E" w:rsidP="00617C65">
            <w:pPr>
              <w:pStyle w:val="FieldText"/>
            </w:pPr>
          </w:p>
        </w:tc>
        <w:tc>
          <w:tcPr>
            <w:tcW w:w="920" w:type="dxa"/>
          </w:tcPr>
          <w:p w14:paraId="5ADEE95B" w14:textId="77777777" w:rsidR="00794B4E" w:rsidRDefault="00794B4E" w:rsidP="00490804">
            <w:pPr>
              <w:pStyle w:val="Heading4"/>
              <w:outlineLvl w:val="3"/>
              <w:rPr>
                <w:bCs w:val="0"/>
              </w:rPr>
            </w:pPr>
          </w:p>
          <w:p w14:paraId="2892F470" w14:textId="77777777" w:rsidR="00794B4E" w:rsidRDefault="00794B4E" w:rsidP="00490804">
            <w:pPr>
              <w:pStyle w:val="Heading4"/>
              <w:outlineLvl w:val="3"/>
              <w:rPr>
                <w:bCs w:val="0"/>
              </w:rPr>
            </w:pPr>
          </w:p>
          <w:p w14:paraId="3E573328" w14:textId="77777777" w:rsidR="00794B4E" w:rsidRDefault="00794B4E" w:rsidP="00490804">
            <w:pPr>
              <w:pStyle w:val="Heading4"/>
              <w:outlineLvl w:val="3"/>
              <w:rPr>
                <w:bCs w:val="0"/>
              </w:rPr>
            </w:pPr>
          </w:p>
          <w:p w14:paraId="790ACDFE" w14:textId="28B8385E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8D764C" w14:textId="77777777" w:rsidR="000F2DF4" w:rsidRPr="005114CE" w:rsidRDefault="000F2DF4" w:rsidP="00617C65">
            <w:pPr>
              <w:pStyle w:val="FieldText"/>
            </w:pPr>
          </w:p>
        </w:tc>
      </w:tr>
    </w:tbl>
    <w:p w14:paraId="0F138B87" w14:textId="5DE8E4EF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0E6C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BDC70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E693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A3C2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60B0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60EE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A6CA9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B6251F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1BBAE7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43D681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01890A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5CF422" w14:textId="77777777" w:rsidR="00250014" w:rsidRPr="005114CE" w:rsidRDefault="00250014" w:rsidP="00617C65">
            <w:pPr>
              <w:pStyle w:val="FieldText"/>
            </w:pPr>
          </w:p>
        </w:tc>
      </w:tr>
    </w:tbl>
    <w:p w14:paraId="526F1A7D" w14:textId="0838761B" w:rsidR="00330050" w:rsidRDefault="00330050"/>
    <w:tbl>
      <w:tblPr>
        <w:tblStyle w:val="TableGrid"/>
        <w:tblpPr w:leftFromText="180" w:rightFromText="180" w:vertAnchor="text" w:horzAnchor="page" w:tblpX="4879" w:tblpY="2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794B4E" w14:paraId="0470FBF0" w14:textId="77777777" w:rsidTr="00794B4E">
        <w:trPr>
          <w:trHeight w:val="330"/>
        </w:trPr>
        <w:tc>
          <w:tcPr>
            <w:tcW w:w="3318" w:type="dxa"/>
          </w:tcPr>
          <w:p w14:paraId="08ECEDF1" w14:textId="77777777" w:rsidR="00794B4E" w:rsidRDefault="00794B4E" w:rsidP="00794B4E"/>
        </w:tc>
      </w:tr>
    </w:tbl>
    <w:p w14:paraId="6139533D" w14:textId="77777777" w:rsidR="00794B4E" w:rsidRDefault="00794B4E"/>
    <w:tbl>
      <w:tblPr>
        <w:tblStyle w:val="TableGrid"/>
        <w:tblpPr w:leftFromText="180" w:rightFromText="180" w:vertAnchor="text" w:horzAnchor="page" w:tblpX="2927" w:tblpY="5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794B4E" w14:paraId="26BDEF32" w14:textId="77777777" w:rsidTr="00794B4E">
        <w:trPr>
          <w:trHeight w:val="347"/>
        </w:trPr>
        <w:tc>
          <w:tcPr>
            <w:tcW w:w="4410" w:type="dxa"/>
          </w:tcPr>
          <w:p w14:paraId="20A64BFD" w14:textId="77777777" w:rsidR="00794B4E" w:rsidRDefault="00794B4E" w:rsidP="00794B4E"/>
        </w:tc>
      </w:tr>
    </w:tbl>
    <w:p w14:paraId="1007E3B8" w14:textId="77777777" w:rsidR="00794B4E" w:rsidRDefault="00794B4E">
      <w:r>
        <w:t>Expected Graduation Date (if applicable)</w:t>
      </w:r>
    </w:p>
    <w:p w14:paraId="1F1D0C5A" w14:textId="07923BAC" w:rsidR="00794B4E" w:rsidRDefault="00794B4E">
      <w:r>
        <w:t xml:space="preserve"> </w:t>
      </w:r>
    </w:p>
    <w:p w14:paraId="3108C300" w14:textId="77777777" w:rsidR="00794B4E" w:rsidRDefault="00794B4E">
      <w:r>
        <w:t xml:space="preserve">Cumulative G.P.A. </w:t>
      </w:r>
    </w:p>
    <w:p w14:paraId="79179CD5" w14:textId="586C58AA" w:rsidR="00794B4E" w:rsidRDefault="00794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3C8C" wp14:editId="4F925244">
                <wp:simplePos x="0" y="0"/>
                <wp:positionH relativeFrom="page">
                  <wp:align>right</wp:align>
                </wp:positionH>
                <wp:positionV relativeFrom="paragraph">
                  <wp:posOffset>211619</wp:posOffset>
                </wp:positionV>
                <wp:extent cx="7742555" cy="15056"/>
                <wp:effectExtent l="0" t="0" r="2984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2555" cy="15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9E09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45pt,16.65pt" to="1168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" strokecolor="#4579b8 [3044]">
                <w10:wrap anchorx="page"/>
              </v:line>
            </w:pict>
          </mc:Fallback>
        </mc:AlternateContent>
      </w:r>
    </w:p>
    <w:p w14:paraId="2DF85C6A" w14:textId="3FC3DFC5" w:rsidR="00794B4E" w:rsidRDefault="00794B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AA8B129" w14:textId="77777777" w:rsidTr="007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B580DF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1DA84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8CDB84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7239219" w14:textId="77777777" w:rsidR="002A2510" w:rsidRPr="005114CE" w:rsidRDefault="002A2510" w:rsidP="00617C65">
            <w:pPr>
              <w:pStyle w:val="FieldText"/>
            </w:pPr>
          </w:p>
        </w:tc>
      </w:tr>
    </w:tbl>
    <w:p w14:paraId="24A130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FF90B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6DE2B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42EBA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BA6D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0E99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11391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C3764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9E955C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15D4AA0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8BFD47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078056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18CC1F0" w14:textId="77777777" w:rsidR="00250014" w:rsidRPr="005114CE" w:rsidRDefault="00250014" w:rsidP="00617C65">
            <w:pPr>
              <w:pStyle w:val="FieldText"/>
            </w:pPr>
          </w:p>
        </w:tc>
      </w:tr>
    </w:tbl>
    <w:tbl>
      <w:tblPr>
        <w:tblStyle w:val="TableGrid"/>
        <w:tblpPr w:leftFromText="180" w:rightFromText="180" w:vertAnchor="text" w:horzAnchor="page" w:tblpX="4933" w:tblpY="3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794B4E" w14:paraId="4DA7E029" w14:textId="77777777" w:rsidTr="00794B4E">
        <w:trPr>
          <w:trHeight w:val="330"/>
        </w:trPr>
        <w:tc>
          <w:tcPr>
            <w:tcW w:w="3318" w:type="dxa"/>
          </w:tcPr>
          <w:p w14:paraId="69C88BCB" w14:textId="77777777" w:rsidR="00794B4E" w:rsidRDefault="00794B4E" w:rsidP="00794B4E"/>
        </w:tc>
      </w:tr>
    </w:tbl>
    <w:p w14:paraId="73A6E9B0" w14:textId="3337A607" w:rsidR="00794B4E" w:rsidRDefault="00794B4E" w:rsidP="00330050">
      <w:pPr>
        <w:pStyle w:val="Heading2"/>
      </w:pPr>
    </w:p>
    <w:tbl>
      <w:tblPr>
        <w:tblStyle w:val="TableGrid"/>
        <w:tblpPr w:leftFromText="180" w:rightFromText="180" w:vertAnchor="text" w:horzAnchor="page" w:tblpX="2958" w:tblpY="5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794B4E" w14:paraId="15813B25" w14:textId="77777777" w:rsidTr="00794B4E">
        <w:trPr>
          <w:trHeight w:val="51"/>
        </w:trPr>
        <w:tc>
          <w:tcPr>
            <w:tcW w:w="4301" w:type="dxa"/>
          </w:tcPr>
          <w:p w14:paraId="3864FE6C" w14:textId="77777777" w:rsidR="00794B4E" w:rsidRDefault="00794B4E" w:rsidP="00794B4E"/>
        </w:tc>
      </w:tr>
    </w:tbl>
    <w:p w14:paraId="7879110F" w14:textId="19C6BFFA" w:rsidR="00794B4E" w:rsidRDefault="00794B4E" w:rsidP="00794B4E">
      <w:r>
        <w:t xml:space="preserve">Expected Graduation Date (if applicable) </w:t>
      </w:r>
    </w:p>
    <w:p w14:paraId="78BFA2DF" w14:textId="77777777" w:rsidR="00794B4E" w:rsidRDefault="00794B4E" w:rsidP="00794B4E"/>
    <w:p w14:paraId="132A8876" w14:textId="7A3F4576" w:rsidR="00794B4E" w:rsidRDefault="00794B4E" w:rsidP="00794B4E">
      <w:pPr>
        <w:rPr>
          <w:noProof/>
        </w:rPr>
      </w:pPr>
      <w:r>
        <w:t xml:space="preserve">Cumulative G.P.A. </w:t>
      </w:r>
    </w:p>
    <w:p w14:paraId="51A85816" w14:textId="6CFB611A" w:rsidR="00794B4E" w:rsidRDefault="00794B4E" w:rsidP="00794B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F7F9E" wp14:editId="6610F2B7">
                <wp:simplePos x="0" y="0"/>
                <wp:positionH relativeFrom="page">
                  <wp:posOffset>127635</wp:posOffset>
                </wp:positionH>
                <wp:positionV relativeFrom="paragraph">
                  <wp:posOffset>215490</wp:posOffset>
                </wp:positionV>
                <wp:extent cx="7742555" cy="15056"/>
                <wp:effectExtent l="0" t="0" r="2984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2555" cy="150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25F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05pt,16.95pt" to="61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" strokecolor="#4a7ebb">
                <w10:wrap anchorx="page"/>
              </v:line>
            </w:pict>
          </mc:Fallback>
        </mc:AlternateContent>
      </w:r>
    </w:p>
    <w:p w14:paraId="2B95F729" w14:textId="7CC701DD" w:rsidR="00794B4E" w:rsidRPr="00794B4E" w:rsidRDefault="00794B4E" w:rsidP="00794B4E"/>
    <w:p w14:paraId="403161C7" w14:textId="6A3ACDF0" w:rsidR="00330050" w:rsidRDefault="00330050" w:rsidP="00794B4E">
      <w:pPr>
        <w:pStyle w:val="IntenseQuote"/>
        <w:ind w:left="0"/>
      </w:pPr>
      <w:r>
        <w:t>References</w:t>
      </w:r>
    </w:p>
    <w:p w14:paraId="4180ECB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1" w:type="pct"/>
        <w:tblLayout w:type="fixed"/>
        <w:tblLook w:val="0620" w:firstRow="1" w:lastRow="0" w:firstColumn="0" w:lastColumn="0" w:noHBand="1" w:noVBand="1"/>
      </w:tblPr>
      <w:tblGrid>
        <w:gridCol w:w="1072"/>
        <w:gridCol w:w="5587"/>
        <w:gridCol w:w="1333"/>
        <w:gridCol w:w="20"/>
        <w:gridCol w:w="2070"/>
      </w:tblGrid>
      <w:tr w:rsidR="000F2DF4" w:rsidRPr="005114CE" w14:paraId="57314CFD" w14:textId="77777777" w:rsidTr="007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0688D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37BB8D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3" w:type="dxa"/>
            <w:gridSpan w:val="2"/>
          </w:tcPr>
          <w:p w14:paraId="3129630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C7B32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B9EE014" w14:textId="77777777" w:rsidTr="00794B4E">
        <w:trPr>
          <w:trHeight w:val="360"/>
        </w:trPr>
        <w:tc>
          <w:tcPr>
            <w:tcW w:w="1072" w:type="dxa"/>
          </w:tcPr>
          <w:p w14:paraId="196373F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76537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3" w:type="dxa"/>
            <w:gridSpan w:val="2"/>
          </w:tcPr>
          <w:p w14:paraId="210F291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A8B11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3957D88" w14:textId="77777777" w:rsidTr="00794B4E">
        <w:trPr>
          <w:trHeight w:val="360"/>
        </w:trPr>
        <w:tc>
          <w:tcPr>
            <w:tcW w:w="1072" w:type="dxa"/>
          </w:tcPr>
          <w:p w14:paraId="09072A7F" w14:textId="77777777" w:rsidR="00BD103E" w:rsidRDefault="00BD103E" w:rsidP="00490804">
            <w:r>
              <w:t>Address: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72F60BB2" w14:textId="743B035F" w:rsidR="00BD103E" w:rsidRPr="009C220D" w:rsidRDefault="00BD103E" w:rsidP="00A211B2">
            <w:pPr>
              <w:pStyle w:val="FieldText"/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14:paraId="642BA96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0E59BC" w14:textId="77777777" w:rsidR="00BD103E" w:rsidRPr="009C220D" w:rsidRDefault="00BD103E" w:rsidP="00682C69">
            <w:pPr>
              <w:pStyle w:val="FieldText"/>
            </w:pPr>
          </w:p>
        </w:tc>
      </w:tr>
      <w:tr w:rsidR="00794B4E" w:rsidRPr="005114CE" w14:paraId="5CD90544" w14:textId="77777777" w:rsidTr="00794B4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6ED0BA" w14:textId="77777777" w:rsidR="00794B4E" w:rsidRDefault="00794B4E" w:rsidP="00490804"/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484A4477" w14:textId="77777777" w:rsidR="00794B4E" w:rsidRPr="009C220D" w:rsidRDefault="00794B4E" w:rsidP="00A211B2">
            <w:pPr>
              <w:pStyle w:val="FieldText"/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14:paraId="64315B5A" w14:textId="77777777" w:rsidR="00794B4E" w:rsidRPr="005114CE" w:rsidRDefault="00794B4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8A6888" w14:textId="77777777" w:rsidR="00794B4E" w:rsidRPr="009C220D" w:rsidRDefault="00794B4E" w:rsidP="00682C69">
            <w:pPr>
              <w:pStyle w:val="FieldText"/>
            </w:pPr>
          </w:p>
        </w:tc>
      </w:tr>
      <w:tr w:rsidR="00D55AFA" w:rsidRPr="005114CE" w14:paraId="5EF4AD33" w14:textId="77777777" w:rsidTr="00794B4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FD842C" w14:textId="77777777" w:rsidR="00D55AFA" w:rsidRPr="005114CE" w:rsidRDefault="00D55AFA" w:rsidP="00330050"/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C48DE9" w14:textId="77777777" w:rsidR="00D55AFA" w:rsidRDefault="00D55AFA" w:rsidP="00330050"/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4FC2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9920C" w14:textId="77777777" w:rsidR="00D55AFA" w:rsidRDefault="00D55AFA" w:rsidP="00330050"/>
        </w:tc>
      </w:tr>
      <w:tr w:rsidR="000F2DF4" w:rsidRPr="005114CE" w14:paraId="4B3E7DDA" w14:textId="77777777" w:rsidTr="00794B4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A56B5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441500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14:paraId="74B8FC8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BDE67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73294CD" w14:textId="77777777" w:rsidTr="00794B4E">
        <w:trPr>
          <w:trHeight w:val="360"/>
        </w:trPr>
        <w:tc>
          <w:tcPr>
            <w:tcW w:w="1072" w:type="dxa"/>
          </w:tcPr>
          <w:p w14:paraId="376EF754" w14:textId="77777777" w:rsidR="000D2539" w:rsidRPr="005114CE" w:rsidRDefault="000D2539" w:rsidP="00490804">
            <w:r>
              <w:t>Company: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371310E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3" w:type="dxa"/>
            <w:gridSpan w:val="2"/>
          </w:tcPr>
          <w:p w14:paraId="717C616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B0C2E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D37F219" w14:textId="77777777" w:rsidTr="00794B4E">
        <w:trPr>
          <w:trHeight w:val="360"/>
        </w:trPr>
        <w:tc>
          <w:tcPr>
            <w:tcW w:w="1072" w:type="dxa"/>
          </w:tcPr>
          <w:p w14:paraId="4A8357BC" w14:textId="77777777" w:rsidR="00BD103E" w:rsidRDefault="00BD103E" w:rsidP="00490804">
            <w:r w:rsidRPr="005114CE">
              <w:t>Address: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2BC9AA4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14:paraId="72963D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C65F05" w14:textId="77777777" w:rsidR="00BD103E" w:rsidRPr="009C220D" w:rsidRDefault="00BD103E" w:rsidP="00682C69">
            <w:pPr>
              <w:pStyle w:val="FieldText"/>
            </w:pPr>
          </w:p>
        </w:tc>
      </w:tr>
      <w:tr w:rsidR="00794B4E" w:rsidRPr="005114CE" w14:paraId="5EA8F5C7" w14:textId="77777777" w:rsidTr="00794B4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0D687F" w14:textId="77777777" w:rsidR="00794B4E" w:rsidRPr="005114CE" w:rsidRDefault="00794B4E" w:rsidP="00490804"/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06E8F74" w14:textId="77777777" w:rsidR="00794B4E" w:rsidRPr="009C220D" w:rsidRDefault="00794B4E" w:rsidP="00A211B2">
            <w:pPr>
              <w:pStyle w:val="FieldText"/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14:paraId="7C821B45" w14:textId="77777777" w:rsidR="00794B4E" w:rsidRPr="005114CE" w:rsidRDefault="00794B4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5D26DF" w14:textId="77777777" w:rsidR="00794B4E" w:rsidRPr="009C220D" w:rsidRDefault="00794B4E" w:rsidP="00682C69">
            <w:pPr>
              <w:pStyle w:val="FieldText"/>
            </w:pPr>
          </w:p>
        </w:tc>
      </w:tr>
      <w:tr w:rsidR="00D55AFA" w:rsidRPr="005114CE" w14:paraId="3EA569AE" w14:textId="77777777" w:rsidTr="00794B4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F7429" w14:textId="77777777" w:rsidR="00D55AFA" w:rsidRPr="005114CE" w:rsidRDefault="00D55AFA" w:rsidP="00330050"/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822E2" w14:textId="77777777" w:rsidR="00D55AFA" w:rsidRDefault="00D55AFA" w:rsidP="00330050"/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F17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D7244" w14:textId="77777777" w:rsidR="00D55AFA" w:rsidRDefault="00D55AFA" w:rsidP="00330050"/>
        </w:tc>
      </w:tr>
      <w:tr w:rsidR="000D2539" w:rsidRPr="005114CE" w14:paraId="5DAD0841" w14:textId="77777777" w:rsidTr="00794B4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D3FCEB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619AB2D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14:paraId="06CCACE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1264A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E337653" w14:textId="77777777" w:rsidTr="00794B4E">
        <w:trPr>
          <w:trHeight w:val="360"/>
        </w:trPr>
        <w:tc>
          <w:tcPr>
            <w:tcW w:w="1072" w:type="dxa"/>
          </w:tcPr>
          <w:p w14:paraId="5222837F" w14:textId="77777777" w:rsidR="000D2539" w:rsidRPr="005114CE" w:rsidRDefault="000D2539" w:rsidP="00490804">
            <w:r>
              <w:t>Company: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11B8FD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3" w:type="dxa"/>
            <w:gridSpan w:val="2"/>
          </w:tcPr>
          <w:p w14:paraId="6969990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2143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9FC91FD" w14:textId="77777777" w:rsidTr="00794B4E">
        <w:trPr>
          <w:trHeight w:val="360"/>
        </w:trPr>
        <w:tc>
          <w:tcPr>
            <w:tcW w:w="1072" w:type="dxa"/>
          </w:tcPr>
          <w:p w14:paraId="174F4059" w14:textId="77777777" w:rsidR="00BD103E" w:rsidRDefault="00BD103E" w:rsidP="00490804">
            <w:r w:rsidRPr="005114CE">
              <w:t>Address: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442E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20" w:type="dxa"/>
          </w:tcPr>
          <w:p w14:paraId="5F67E7C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334576" w14:textId="77777777" w:rsidR="00BD103E" w:rsidRPr="009C220D" w:rsidRDefault="00BD103E" w:rsidP="00607FED">
            <w:pPr>
              <w:pStyle w:val="FieldText"/>
              <w:keepLines/>
            </w:pPr>
          </w:p>
        </w:tc>
      </w:tr>
      <w:tr w:rsidR="00794B4E" w:rsidRPr="005114CE" w14:paraId="36B4CE73" w14:textId="77777777" w:rsidTr="00BC70ED">
        <w:trPr>
          <w:trHeight w:val="360"/>
        </w:trPr>
        <w:tc>
          <w:tcPr>
            <w:tcW w:w="1072" w:type="dxa"/>
            <w:vAlign w:val="top"/>
          </w:tcPr>
          <w:p w14:paraId="0945A138" w14:textId="0D1B00FA" w:rsidR="00794B4E" w:rsidRPr="005114CE" w:rsidRDefault="00794B4E" w:rsidP="00794B4E"/>
        </w:tc>
        <w:tc>
          <w:tcPr>
            <w:tcW w:w="5587" w:type="dxa"/>
            <w:tcBorders>
              <w:top w:val="single" w:sz="4" w:space="0" w:color="auto"/>
            </w:tcBorders>
            <w:vAlign w:val="top"/>
          </w:tcPr>
          <w:p w14:paraId="4F4698CA" w14:textId="45F45AB6" w:rsidR="00794B4E" w:rsidRPr="009C220D" w:rsidRDefault="00794B4E" w:rsidP="00794B4E">
            <w:pPr>
              <w:pStyle w:val="FieldText"/>
              <w:keepLines/>
            </w:pPr>
          </w:p>
        </w:tc>
        <w:tc>
          <w:tcPr>
            <w:tcW w:w="1353" w:type="dxa"/>
            <w:gridSpan w:val="2"/>
            <w:vAlign w:val="top"/>
          </w:tcPr>
          <w:p w14:paraId="6260671B" w14:textId="26E6011D" w:rsidR="00794B4E" w:rsidRPr="005114CE" w:rsidRDefault="00794B4E" w:rsidP="00794B4E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top"/>
          </w:tcPr>
          <w:p w14:paraId="27605BF7" w14:textId="6001249A" w:rsidR="00794B4E" w:rsidRPr="009C220D" w:rsidRDefault="00794B4E" w:rsidP="00794B4E">
            <w:pPr>
              <w:pStyle w:val="FieldText"/>
              <w:keepLines/>
            </w:pPr>
          </w:p>
        </w:tc>
      </w:tr>
    </w:tbl>
    <w:p w14:paraId="5338DCAC" w14:textId="4A48D4A7" w:rsidR="00794B4E" w:rsidRDefault="00794B4E" w:rsidP="00794B4E">
      <w:pPr>
        <w:pStyle w:val="NoSpacing"/>
      </w:pPr>
      <w:r w:rsidRPr="007574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065EC" wp14:editId="6712F105">
                <wp:simplePos x="0" y="0"/>
                <wp:positionH relativeFrom="page">
                  <wp:align>right</wp:align>
                </wp:positionH>
                <wp:positionV relativeFrom="paragraph">
                  <wp:posOffset>39596</wp:posOffset>
                </wp:positionV>
                <wp:extent cx="7742555" cy="15056"/>
                <wp:effectExtent l="0" t="0" r="2984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2555" cy="150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DC2E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45pt,3.1pt" to="1168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" strokecolor="#4a7ebb">
                <w10:wrap anchorx="page"/>
              </v:line>
            </w:pict>
          </mc:Fallback>
        </mc:AlternateContent>
      </w:r>
    </w:p>
    <w:p w14:paraId="297973BF" w14:textId="7394E8A5" w:rsidR="00871876" w:rsidRDefault="0061499C" w:rsidP="00794B4E">
      <w:pPr>
        <w:pStyle w:val="IntenseQuote"/>
        <w:ind w:left="0"/>
      </w:pPr>
      <w:r>
        <w:t>Additional Documentation Needed</w:t>
      </w:r>
    </w:p>
    <w:p w14:paraId="73B7A8AB" w14:textId="576F11E5" w:rsidR="00794B4E" w:rsidRPr="00794B4E" w:rsidRDefault="00794B4E" w:rsidP="00794B4E">
      <w:r>
        <w:t>Attached with this application, please include your updated resum</w:t>
      </w:r>
      <w:r w:rsidR="0061499C">
        <w:t xml:space="preserve">e, </w:t>
      </w:r>
      <w:r>
        <w:t xml:space="preserve">one professional letter of </w:t>
      </w:r>
      <w:r w:rsidR="00CD032B">
        <w:t>recommendation</w:t>
      </w:r>
      <w:r w:rsidR="0061499C">
        <w:t xml:space="preserve">, a copy of your college transcript, and </w:t>
      </w:r>
      <w:r w:rsidR="00CF4F58">
        <w:t xml:space="preserve">the completed questionnaire. </w:t>
      </w:r>
    </w:p>
    <w:p w14:paraId="113A9FAD" w14:textId="7D76492A" w:rsidR="00794B4E" w:rsidRDefault="00CD032B" w:rsidP="0087187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E62C7" wp14:editId="1C4A67D8">
                <wp:simplePos x="0" y="0"/>
                <wp:positionH relativeFrom="page">
                  <wp:posOffset>15451</wp:posOffset>
                </wp:positionH>
                <wp:positionV relativeFrom="paragraph">
                  <wp:posOffset>105410</wp:posOffset>
                </wp:positionV>
                <wp:extent cx="7742555" cy="15056"/>
                <wp:effectExtent l="0" t="0" r="29845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2555" cy="150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14B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2pt,8.3pt" to="610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" strokecolor="#4a7ebb">
                <w10:wrap anchorx="page"/>
              </v:line>
            </w:pict>
          </mc:Fallback>
        </mc:AlternateContent>
      </w:r>
    </w:p>
    <w:p w14:paraId="26CC107A" w14:textId="77777777" w:rsidR="00794B4E" w:rsidRPr="00794B4E" w:rsidRDefault="00794B4E" w:rsidP="00794B4E"/>
    <w:p w14:paraId="061A2837" w14:textId="60C56EDB" w:rsidR="00871876" w:rsidRDefault="00871876" w:rsidP="00871876">
      <w:pPr>
        <w:pStyle w:val="Heading2"/>
      </w:pPr>
      <w:r w:rsidRPr="009C220D">
        <w:t>Disclaimer and Signature</w:t>
      </w:r>
    </w:p>
    <w:p w14:paraId="34858359" w14:textId="0B231DA0" w:rsidR="00871876" w:rsidRPr="005114CE" w:rsidRDefault="00871876" w:rsidP="00490804">
      <w:pPr>
        <w:pStyle w:val="Italic"/>
      </w:pPr>
      <w:r w:rsidRPr="005114CE">
        <w:t xml:space="preserve">I certify that my answers are </w:t>
      </w:r>
      <w:r w:rsidR="00F247A9">
        <w:t>accurat</w:t>
      </w:r>
      <w:r w:rsidRPr="005114CE">
        <w:t xml:space="preserve">e and complete to the best of my knowledge. </w:t>
      </w:r>
    </w:p>
    <w:p w14:paraId="010CBE1C" w14:textId="21F850C8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41C52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E5E4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745DA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139A26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B179E30" w14:textId="77777777" w:rsidR="000D2539" w:rsidRPr="005114CE" w:rsidRDefault="000D2539" w:rsidP="00682C69">
            <w:pPr>
              <w:pStyle w:val="FieldText"/>
            </w:pPr>
          </w:p>
        </w:tc>
      </w:tr>
    </w:tbl>
    <w:p w14:paraId="7D8F6360" w14:textId="20E695B0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DED0" w14:textId="77777777" w:rsidR="006971CE" w:rsidRDefault="006971CE" w:rsidP="00176E67">
      <w:r>
        <w:separator/>
      </w:r>
    </w:p>
  </w:endnote>
  <w:endnote w:type="continuationSeparator" w:id="0">
    <w:p w14:paraId="0D326F9D" w14:textId="77777777" w:rsidR="006971CE" w:rsidRDefault="006971C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C4876A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AE5B" w14:textId="77777777" w:rsidR="006971CE" w:rsidRDefault="006971CE" w:rsidP="00176E67">
      <w:r>
        <w:separator/>
      </w:r>
    </w:p>
  </w:footnote>
  <w:footnote w:type="continuationSeparator" w:id="0">
    <w:p w14:paraId="0C67519B" w14:textId="77777777" w:rsidR="006971CE" w:rsidRDefault="006971C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bMwNzU2MjY0NDZU0lEKTi0uzszPAykwqgUAO8gQcCwAAAA="/>
  </w:docVars>
  <w:rsids>
    <w:rsidRoot w:val="00794B4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2443"/>
    <w:rsid w:val="001903F7"/>
    <w:rsid w:val="0019395E"/>
    <w:rsid w:val="001D6B76"/>
    <w:rsid w:val="00211828"/>
    <w:rsid w:val="00250014"/>
    <w:rsid w:val="002534A2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032E"/>
    <w:rsid w:val="005E63CC"/>
    <w:rsid w:val="005F6E87"/>
    <w:rsid w:val="00602863"/>
    <w:rsid w:val="00607FED"/>
    <w:rsid w:val="00613129"/>
    <w:rsid w:val="0061499C"/>
    <w:rsid w:val="00617C65"/>
    <w:rsid w:val="0063459A"/>
    <w:rsid w:val="0066126B"/>
    <w:rsid w:val="00682C69"/>
    <w:rsid w:val="006971C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4B4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032B"/>
    <w:rsid w:val="00CE5DC7"/>
    <w:rsid w:val="00CE7D54"/>
    <w:rsid w:val="00CF4F58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47A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B917C"/>
  <w15:docId w15:val="{69C2D68F-C2E7-4787-A8EC-6E00E0C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4E"/>
  </w:style>
  <w:style w:type="paragraph" w:styleId="Heading1">
    <w:name w:val="heading 1"/>
    <w:basedOn w:val="Normal"/>
    <w:next w:val="Normal"/>
    <w:link w:val="Heading1Char"/>
    <w:uiPriority w:val="9"/>
    <w:qFormat/>
    <w:rsid w:val="00794B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B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B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B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B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B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B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B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B4E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rsid w:val="00490804"/>
    <w:pPr>
      <w:spacing w:before="120" w:after="60"/>
    </w:pPr>
    <w:rPr>
      <w:i/>
    </w:rPr>
  </w:style>
  <w:style w:type="paragraph" w:customStyle="1" w:styleId="Checkbox">
    <w:name w:val="Checkbox"/>
    <w:basedOn w:val="Normal"/>
    <w:next w:val="Normal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94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B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4B4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B4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B4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B4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B4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B4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B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94B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B4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B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B4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B4E"/>
    <w:rPr>
      <w:b/>
      <w:bCs/>
    </w:rPr>
  </w:style>
  <w:style w:type="character" w:styleId="Emphasis">
    <w:name w:val="Emphasis"/>
    <w:basedOn w:val="DefaultParagraphFont"/>
    <w:uiPriority w:val="20"/>
    <w:qFormat/>
    <w:rsid w:val="00794B4E"/>
    <w:rPr>
      <w:i/>
      <w:iCs/>
    </w:rPr>
  </w:style>
  <w:style w:type="paragraph" w:styleId="NoSpacing">
    <w:name w:val="No Spacing"/>
    <w:uiPriority w:val="1"/>
    <w:qFormat/>
    <w:rsid w:val="00794B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4B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4B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B4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B4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4B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4B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4B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4B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4B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B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EAC88-D44F-45CD-8030-9A80EA4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kenziem240</dc:creator>
  <cp:lastModifiedBy>Dave Hafenbrack</cp:lastModifiedBy>
  <cp:revision>2</cp:revision>
  <cp:lastPrinted>2002-05-23T18:14:00Z</cp:lastPrinted>
  <dcterms:created xsi:type="dcterms:W3CDTF">2022-03-24T18:43:00Z</dcterms:created>
  <dcterms:modified xsi:type="dcterms:W3CDTF">2022-03-24T18:43:00Z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